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6E28" w:rsidRDefault="004B6E28" w:rsidP="004B6E28">
      <w:pPr>
        <w:spacing w:line="480" w:lineRule="auto"/>
        <w:jc w:val="center"/>
        <w:rPr>
          <w:rFonts w:ascii="Calibri" w:hAnsi="Calibri" w:cs="Calibri"/>
          <w:b/>
          <w:u w:val="single"/>
        </w:rPr>
      </w:pPr>
    </w:p>
    <w:p w:rsidR="004B6E28" w:rsidRDefault="004B6E28" w:rsidP="004B6E28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Školsko natjecanje iz matematike gradskih četvrti Gornja Dubrava i Maksimir </w:t>
      </w:r>
      <w:bookmarkStart w:id="0" w:name="_GoBack"/>
      <w:bookmarkEnd w:id="0"/>
    </w:p>
    <w:p w:rsidR="004B6E28" w:rsidRDefault="004B6E28" w:rsidP="004B6E28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27. 1. 2020.</w:t>
      </w:r>
    </w:p>
    <w:p w:rsidR="002810EC" w:rsidRPr="004B6E28" w:rsidRDefault="004B6E28" w:rsidP="004B6E28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u OŠ Vjenceslava Novaka, Vile Velebita 15a, Zagreb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9" w:history="1">
        <w:r w:rsidR="00D454AE"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10"/>
      <w:footerReference w:type="default" r:id="rId11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6F" w:rsidRDefault="002E286F" w:rsidP="00425CDC">
      <w:r>
        <w:separator/>
      </w:r>
    </w:p>
  </w:endnote>
  <w:endnote w:type="continuationSeparator" w:id="0">
    <w:p w:rsidR="002E286F" w:rsidRDefault="002E286F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6F" w:rsidRDefault="002E286F" w:rsidP="00425CDC">
      <w:r>
        <w:separator/>
      </w:r>
    </w:p>
  </w:footnote>
  <w:footnote w:type="continuationSeparator" w:id="0">
    <w:p w:rsidR="002E286F" w:rsidRDefault="002E286F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877668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6E28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0B22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stita.podataka@az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FD1A-5A47-412A-BD3C-EBB48633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Anica Poljak</cp:lastModifiedBy>
  <cp:revision>3</cp:revision>
  <cp:lastPrinted>2020-01-13T17:31:00Z</cp:lastPrinted>
  <dcterms:created xsi:type="dcterms:W3CDTF">2020-01-13T17:33:00Z</dcterms:created>
  <dcterms:modified xsi:type="dcterms:W3CDTF">2020-01-13T17:34:00Z</dcterms:modified>
</cp:coreProperties>
</file>